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7F" w:rsidRDefault="00CD0E72">
      <w:pPr>
        <w:spacing w:line="200" w:lineRule="exact"/>
      </w:pPr>
      <w:r>
        <w:pict>
          <v:group id="_x0000_s1028" style="position:absolute;margin-left:33pt;margin-top:19.5pt;width:547.05pt;height:387.5pt;z-index:-251658240;mso-position-horizontal-relative:page;mso-position-vertical-relative:page" coordorigin="660,390" coordsize="10941,7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660;top:390;width:10941;height:2805">
              <v:imagedata r:id="rId5" o:title=""/>
            </v:shape>
            <v:shape id="_x0000_s1047" type="#_x0000_t75" style="position:absolute;left:3702;top:3059;width:4866;height:5081">
              <v:imagedata r:id="rId6" o:title=""/>
            </v:shape>
            <v:shape id="_x0000_s1046" style="position:absolute;left:1058;top:3521;width:10125;height:0" coordorigin="1058,3521" coordsize="10125,0" path="m1058,3521r10126,e" filled="f" strokeweight="2.5pt">
              <v:path arrowok="t"/>
            </v:shape>
            <v:shape id="_x0000_s1045" type="#_x0000_t75" style="position:absolute;left:918;top:580;width:1772;height:908">
              <v:imagedata r:id="rId7" o:title=""/>
            </v:shape>
            <v:shape id="_x0000_s1044" type="#_x0000_t75" style="position:absolute;left:2896;top:580;width:1615;height:720">
              <v:imagedata r:id="rId8" o:title=""/>
            </v:shape>
            <v:shape id="_x0000_s1043" type="#_x0000_t75" style="position:absolute;left:4717;top:580;width:3243;height:908">
              <v:imagedata r:id="rId9" o:title=""/>
            </v:shape>
            <v:shape id="_x0000_s1042" type="#_x0000_t75" style="position:absolute;left:8131;top:592;width:3296;height:708">
              <v:imagedata r:id="rId10" o:title=""/>
            </v:shape>
            <v:shape id="_x0000_s1041" type="#_x0000_t75" style="position:absolute;left:3542;top:1470;width:1664;height:807">
              <v:imagedata r:id="rId11" o:title=""/>
            </v:shape>
            <v:shape id="_x0000_s1040" style="position:absolute;left:5412;top:1491;width:288;height:766" coordorigin="5412,1491" coordsize="288,766" path="m5675,1789r-146,l5529,1656r171,l5700,1491r-288,l5412,2257r117,l5529,1944r146,l5675,1789xe" stroked="f">
              <v:path arrowok="t"/>
            </v:shape>
            <v:shape id="_x0000_s1039" style="position:absolute;left:5739;top:1690;width:215;height:568" coordorigin="5739,1690" coordsize="215,568" path="m5739,2007r,250l5844,2257r,-190l5844,2039r1,-25l5846,1990r2,-22l5849,1948r3,-18l5854,1915r3,-14l5860,1889r4,-9l5876,1861r16,-6l5900,1855r9,5l5922,1870r3,-14l5929,1836r4,-19l5937,1797r4,-19l5946,1758r4,-19l5954,1719r-17,-16l5920,1693r-17,-3l5900,1690r-18,6l5866,1712r-2,3l5857,1729r-7,18l5844,1768r-7,25l5837,1702r-98,l5739,2007xe" stroked="f">
              <v:path arrowok="t"/>
            </v:shape>
            <v:shape id="_x0000_s1038" style="position:absolute;left:5972;top:1702;width:322;height:780" coordorigin="5972,1702" coordsize="322,780" path="m6005,2331r-18,-10l5988,2330r1,20l5990,2370r1,20l5992,2410r1,20l5994,2450r1,20l6009,2474r23,5l6050,2481r15,1l6084,2481r19,-6l6121,2465r15,-14l6148,2432r6,-12l6159,2405r6,-16l6170,2369r5,-22l6181,2323r5,-28l6191,2266r5,-30l6202,2206r5,-29l6213,2147r5,-30l6224,2088r5,-30l6235,2028r5,-29l6246,1969r5,-30l6256,1910r6,-30l6267,1850r6,-29l6278,1791r6,-29l6289,1732r5,-30l6191,1702r-2,13l6186,1735r-2,20l6181,1775r-3,19l6175,1814r-3,20l6170,1854r-3,20l6164,1893r-3,20l6158,1933r-3,20l6153,1973r-3,19l6147,2012r-3,20l6142,2052r-3,20l6137,2058r-3,-20l6131,2019r-3,-20l6125,1979r-3,-20l6119,1939r-3,-19l6113,1900r-3,-20l6107,1860r-3,-19l6100,1821r-3,-20l6094,1781r-3,-19l6088,1742r-2,-20l6083,1702r-111,l5978,1730r5,28l5989,1786r6,27l6001,1841r5,28l6012,1896r6,28l6024,1952r5,28l6035,2007r6,28l6047,2063r5,28l6058,2118r6,28l6070,2174r5,28l6081,2229r6,28l6085,2263r-5,24l6074,2306r-7,13l6060,2330r-10,6l6037,2336r-12,-1l6005,2331xe" stroked="f">
              <v:path arrowok="t"/>
            </v:shape>
            <v:shape id="_x0000_s1037" style="position:absolute;left:6621;top:1481;width:45;height:493" coordorigin="6621,1481" coordsize="45,493" path="m6655,1656r3,-175l6638,1488r-17,11l6624,1973r10,-17l6646,1936r9,17l6666,1974r,-267l6660,1687r-4,-16l6655,1656xe" stroked="f">
              <v:path arrowok="t"/>
            </v:shape>
            <v:shape id="_x0000_s1036" style="position:absolute;left:6507;top:1478;width:407;height:792" coordorigin="6507,1478" coordsize="407,792" path="m6771,1921r-10,-17l6752,1886r-10,-18l6733,1849r1,-1l6749,1827r12,-17l6771,1795r8,-13l6788,1764r7,-19l6801,1724r3,-16l6807,1689r2,-20l6810,1648r,-4l6809,1622r-3,-21l6802,1582r-6,-19l6789,1545r-9,-17l6764,1507r-16,-13l6730,1485r-20,-5l6687,1478r-8,l6658,1481r-3,175l6655,1650r3,-20l6665,1612r7,-13l6681,1593r21,l6710,1599r7,11l6724,1630r2,21l6725,1662r-3,19l6715,1701r-8,16l6696,1734r-13,16l6674,1728r-8,-21l6666,1974r11,21l6687,2013r10,18l6707,2047r9,15l6724,2076r8,13l6717,2107r-17,15l6684,2130r-15,3l6658,2132r-17,-10l6627,2104r-5,-9l6616,2077r-4,-20l6610,2036r1,-8l6613,2008r5,-19l6624,1973r-3,-474l6606,1513r-12,18l6587,1545r-7,17l6574,1580r-5,19l6566,1620r-2,22l6563,1665r1,16l6565,1701r3,20l6571,1741r7,28l6584,1788r7,20l6599,1829r,1l6583,1844r-14,15l6557,1874r-11,17l6536,1909r-7,18l6521,1952r-5,19l6512,1991r-3,19l6508,2031r-1,20l6508,2073r1,21l6512,2115r4,20l6522,2154r6,18l6535,2190r9,16l6562,2231r15,14l6594,2256r19,8l6634,2268r22,2l6665,2270r21,-3l6706,2263r18,-7l6742,2247r26,-21l6782,2211r14,-18l6801,2199r12,15l6826,2231r7,9l6846,2256r12,14l6859,2267r8,-19l6875,2230r8,-18l6891,2193r8,-18l6906,2156r8,-18l6907,2129r-6,-7l6896,2116r-5,-7l6880,2093r-12,-16l6856,2061r3,-8l6864,2032r5,-19l6873,1995r2,-11l6879,1966r3,-21l6885,1922r-8,-4l6858,1909r-18,-8l6822,1893r-18,-8l6802,1895r-3,20l6795,1934r-5,19l6781,1938r-10,-17xe" stroked="f">
              <v:path arrowok="t"/>
            </v:shape>
            <v:shape id="_x0000_s1035" type="#_x0000_t75" style="position:absolute;left:7144;top:1470;width:1668;height:807">
              <v:imagedata r:id="rId12" o:title=""/>
            </v:shape>
            <v:shape id="_x0000_s1034" style="position:absolute;left:5412;top:1491;width:288;height:766" coordorigin="5412,1491" coordsize="288,766" path="m5412,1491r20,l5452,1491r20,l5492,1491r20,l5532,1491r20,l5572,1491r20,l5612,1491r20,l5652,1491r20,l5692,1491r8,l5700,1511r,20l5700,1551r,20l5700,1591r,20l5700,1631r,20l5700,1656r-20,l5660,1656r-20,l5620,1656r-20,l5580,1656r-20,l5540,1656r-11,l5529,1676r,20l5529,1716r,20l5529,1756r,20l5529,1789r20,l5569,1789r20,l5609,1789r20,l5649,1789r20,l5675,1789r,20l5675,1829r,20l5675,1869r,20l5675,1909r,20l5675,1944r-20,l5635,1944r-20,l5595,1944r-20,l5555,1944r-20,l5529,1944r,20l5529,1984r,20l5529,2024r,20l5529,2064r,20l5529,2104r,153l5509,2257r-20,l5469,2257r-20,l5429,2257r-17,l5412,2219r,-38l5412,2142r,-38l5412,2066r,-39l5412,1989r,-38l5412,1912r,-38l5412,1836r,-39l5412,1759r,-38l5412,1683r,-39l5412,1606r,-38l5412,1529r,-38xe" filled="f">
              <v:path arrowok="t"/>
            </v:shape>
            <v:shape id="_x0000_s1033" style="position:absolute;left:5739;top:1690;width:215;height:568" coordorigin="5739,1690" coordsize="215,568" path="m5739,1702r20,l5779,1702r20,l5819,1702r18,l5837,1722r,20l5837,1762r,20l5837,1793r7,-25l5850,1747r7,-18l5864,1715r2,-3l5882,1696r18,-6l5903,1690r17,3l5937,1703r17,16l5950,1739r-4,19l5941,1778r-4,19l5933,1817r-4,19l5925,1856r-3,14l5909,1860r-9,-5l5892,1855r-16,6l5864,1880r-4,9l5857,1901r-3,14l5852,1930r-3,18l5848,1968r-2,22l5845,2014r-1,25l5844,2067r,24l5844,2111r,20l5844,2151r,20l5844,2191r,20l5844,2231r,20l5844,2257r-20,l5804,2257r-20,l5764,2257r-20,l5739,2257r,-28l5739,2202r,-28l5739,2146r,-28l5739,2091r,-28l5739,2035r,-28l5739,1980r,-28l5739,1924r,-28l5739,1869r,-28l5739,1813r,-28l5739,1758r,-28l5739,1702xe" filled="f">
              <v:path arrowok="t"/>
            </v:shape>
            <v:shape id="_x0000_s1032" style="position:absolute;left:5972;top:1702;width:322;height:780" coordorigin="5972,1702" coordsize="322,780" path="m5972,1702r20,l6012,1702r20,l6052,1702r20,l6083,1702r3,20l6088,1742r3,20l6094,1781r3,20l6100,1821r4,20l6107,1860r3,20l6113,1900r3,20l6119,1939r3,20l6125,1979r3,20l6131,2019r3,19l6137,2058r2,14l6142,2052r2,-20l6147,2012r3,-20l6153,1973r2,-20l6158,1933r3,-20l6164,1893r3,-19l6170,1854r2,-20l6175,1814r3,-20l6181,1775r3,-20l6186,1735r3,-20l6191,1702r20,l6231,1702r20,l6271,1702r20,l6294,1702r-5,30l6284,1762r-6,29l6273,1821r-6,29l6262,1880r-6,30l6251,1939r-5,30l6240,1999r-5,29l6229,2058r-5,30l6218,2117r-5,30l6207,2177r-5,29l6196,2236r-5,30l6186,2295r-5,28l6175,2347r-5,22l6165,2389r-6,16l6154,2420r-5,11l6136,2451r-15,14l6103,2475r-19,6l6065,2482r-15,-1l6032,2479r-23,-5l5995,2470r-1,-20l5993,2430r-1,-20l5991,2390r-1,-20l5989,2350r-1,-20l5987,2321r18,10l6025,2335r12,1l6050,2336r17,-17l6074,2306r6,-19l6085,2263r2,-6l6081,2229r-6,-27l6070,2174r-6,-28l6058,2118r-6,-27l6047,2063r-6,-28l6035,2007r-6,-27l6024,1952r-6,-28l6012,1896r-6,-27l6001,1841r-6,-28l5989,1786r-6,-28l5978,1730r-6,-28xe" filled="f">
              <v:path arrowok="t"/>
            </v:shape>
            <v:shape id="_x0000_s1031" style="position:absolute;left:6507;top:1478;width:407;height:792" coordorigin="6507,1478" coordsize="407,792" path="m6804,1885r18,8l6840,1901r18,8l6877,1918r8,4l6882,1945r-3,21l6875,1984r-2,11l6869,2013r-5,19l6859,2053r-3,8l6868,2077r12,16l6891,2109r5,7l6901,2122r6,7l6914,2138r-8,18l6899,2175r-8,18l6883,2212r-8,18l6867,2248r-8,19l6858,2270r-12,-14l6833,2240r-7,-9l6813,2214r-12,-15l6796,2193r-14,18l6768,2226r-15,13l6724,2256r-18,7l6686,2267r-21,3l6656,2270r-22,-2l6613,2264r-19,-8l6577,2245r-15,-14l6549,2215r-14,-25l6528,2172r-6,-18l6516,2135r-4,-20l6509,2094r-1,-21l6507,2051r1,-20l6509,2010r3,-19l6516,1971r5,-19l6527,1933r9,-24l6546,1891r11,-17l6569,1859r14,-15l6599,1830r,-1l6591,1808r-7,-20l6578,1769r-4,-18l6568,1721r-3,-20l6564,1681r-1,-16l6564,1642r2,-22l6569,1599r5,-19l6580,1562r7,-17l6594,1531r12,-18l6621,1499r17,-11l6658,1481r21,-3l6687,1478r23,2l6730,1485r18,9l6764,1507r13,16l6789,1545r7,18l6802,1582r4,19l6809,1622r1,22l6810,1648r-1,21l6807,1689r-3,19l6801,1724r-6,21l6788,1764r-8,16l6771,1795r-10,15l6749,1827r-15,21l6733,1849r9,19l6752,1886r9,18l6771,1921r10,17l6790,1953r5,-19l6799,1915r3,-20l6804,1885xe" filled="f">
              <v:path arrowok="t"/>
            </v:shape>
            <v:shape id="_x0000_s1030" style="position:absolute;left:6655;top:1593;width:71;height:157" coordorigin="6655,1593" coordsize="71,157" path="m6683,1750r13,-16l6707,1717r8,-16l6722,1681r3,-19l6726,1651r-2,-21l6718,1612r-1,-2l6710,1599r-8,-6l6691,1593r-10,l6672,1599r-7,13l6658,1630r-3,20l6655,1656r1,15l6660,1687r6,20l6674,1728r9,22xe" filled="f">
              <v:path arrowok="t"/>
            </v:shape>
            <v:shape id="_x0000_s1029" style="position:absolute;left:6610;top:1936;width:121;height:197" coordorigin="6610,1936" coordsize="121,197" path="m6646,1936r-12,20l6624,1973r-6,16l6613,2008r-2,20l6610,2036r2,21l6616,2077r6,18l6627,2104r14,18l6658,2132r11,1l6684,2130r16,-8l6717,2107r15,-18l6724,2076r-8,-14l6707,2047r-10,-16l6687,2013r-10,-18l6666,1974r-11,-21l6646,1936xe" filled="f">
              <v:path arrowok="t"/>
            </v:shape>
            <w10:wrap anchorx="page" anchory="page"/>
          </v:group>
        </w:pict>
      </w: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before="10" w:line="240" w:lineRule="exact"/>
        <w:rPr>
          <w:sz w:val="24"/>
          <w:szCs w:val="24"/>
        </w:rPr>
      </w:pPr>
    </w:p>
    <w:p w:rsidR="006A157F" w:rsidRDefault="000D2412">
      <w:pPr>
        <w:spacing w:line="900" w:lineRule="exact"/>
        <w:ind w:left="149" w:right="148"/>
        <w:jc w:val="center"/>
        <w:rPr>
          <w:rFonts w:ascii="Arial Black" w:eastAsia="Arial Black" w:hAnsi="Arial Black" w:cs="Arial Black"/>
          <w:sz w:val="78"/>
          <w:szCs w:val="78"/>
        </w:rPr>
      </w:pPr>
      <w:r>
        <w:rPr>
          <w:rFonts w:ascii="Arial Black" w:eastAsia="Arial Black" w:hAnsi="Arial Black" w:cs="Arial Black"/>
          <w:spacing w:val="1"/>
          <w:position w:val="6"/>
          <w:sz w:val="78"/>
          <w:szCs w:val="78"/>
        </w:rPr>
        <w:t>“</w:t>
      </w:r>
      <w:r>
        <w:rPr>
          <w:rFonts w:ascii="Arial Black" w:eastAsia="Arial Black" w:hAnsi="Arial Black" w:cs="Arial Black"/>
          <w:b/>
          <w:position w:val="6"/>
          <w:sz w:val="78"/>
          <w:szCs w:val="78"/>
        </w:rPr>
        <w:t xml:space="preserve">Good </w:t>
      </w:r>
      <w:r>
        <w:rPr>
          <w:rFonts w:ascii="Arial Black" w:eastAsia="Arial Black" w:hAnsi="Arial Black" w:cs="Arial Black"/>
          <w:b/>
          <w:spacing w:val="-27"/>
          <w:position w:val="6"/>
          <w:sz w:val="78"/>
          <w:szCs w:val="78"/>
        </w:rPr>
        <w:t>F</w:t>
      </w:r>
      <w:r>
        <w:rPr>
          <w:rFonts w:ascii="Arial Black" w:eastAsia="Arial Black" w:hAnsi="Arial Black" w:cs="Arial Black"/>
          <w:b/>
          <w:position w:val="6"/>
          <w:sz w:val="78"/>
          <w:szCs w:val="78"/>
        </w:rPr>
        <w:t>ood, G</w:t>
      </w:r>
      <w:r>
        <w:rPr>
          <w:rFonts w:ascii="Arial Black" w:eastAsia="Arial Black" w:hAnsi="Arial Black" w:cs="Arial Black"/>
          <w:b/>
          <w:spacing w:val="3"/>
          <w:position w:val="6"/>
          <w:sz w:val="78"/>
          <w:szCs w:val="78"/>
        </w:rPr>
        <w:t>o</w:t>
      </w:r>
      <w:r>
        <w:rPr>
          <w:rFonts w:ascii="Arial Black" w:eastAsia="Arial Black" w:hAnsi="Arial Black" w:cs="Arial Black"/>
          <w:b/>
          <w:position w:val="6"/>
          <w:sz w:val="78"/>
          <w:szCs w:val="78"/>
        </w:rPr>
        <w:t>od T</w:t>
      </w:r>
      <w:r>
        <w:rPr>
          <w:rFonts w:ascii="Arial Black" w:eastAsia="Arial Black" w:hAnsi="Arial Black" w:cs="Arial Black"/>
          <w:b/>
          <w:spacing w:val="2"/>
          <w:position w:val="6"/>
          <w:sz w:val="78"/>
          <w:szCs w:val="78"/>
        </w:rPr>
        <w:t>i</w:t>
      </w:r>
      <w:r>
        <w:rPr>
          <w:rFonts w:ascii="Arial Black" w:eastAsia="Arial Black" w:hAnsi="Arial Black" w:cs="Arial Black"/>
          <w:b/>
          <w:position w:val="6"/>
          <w:sz w:val="78"/>
          <w:szCs w:val="78"/>
        </w:rPr>
        <w:t>me</w:t>
      </w:r>
      <w:r>
        <w:rPr>
          <w:rFonts w:ascii="Arial Black" w:eastAsia="Arial Black" w:hAnsi="Arial Black" w:cs="Arial Black"/>
          <w:b/>
          <w:spacing w:val="6"/>
          <w:position w:val="6"/>
          <w:sz w:val="78"/>
          <w:szCs w:val="78"/>
        </w:rPr>
        <w:t>s</w:t>
      </w:r>
      <w:r>
        <w:rPr>
          <w:rFonts w:ascii="Arial Black" w:eastAsia="Arial Black" w:hAnsi="Arial Black" w:cs="Arial Black"/>
          <w:position w:val="6"/>
          <w:sz w:val="78"/>
          <w:szCs w:val="78"/>
        </w:rPr>
        <w:t>”</w:t>
      </w: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line="200" w:lineRule="exact"/>
      </w:pPr>
    </w:p>
    <w:p w:rsidR="006A157F" w:rsidRDefault="006A157F">
      <w:pPr>
        <w:spacing w:before="13" w:line="280" w:lineRule="exact"/>
        <w:rPr>
          <w:sz w:val="28"/>
          <w:szCs w:val="28"/>
        </w:rPr>
      </w:pPr>
    </w:p>
    <w:p w:rsidR="006A157F" w:rsidRDefault="000D2412">
      <w:pPr>
        <w:ind w:left="162" w:right="161"/>
        <w:jc w:val="center"/>
        <w:rPr>
          <w:rFonts w:ascii="Arial Black" w:eastAsia="Arial Black" w:hAnsi="Arial Black" w:cs="Arial Black"/>
          <w:sz w:val="76"/>
          <w:szCs w:val="76"/>
        </w:rPr>
      </w:pPr>
      <w:r>
        <w:rPr>
          <w:rFonts w:ascii="Arial Black" w:eastAsia="Arial Black" w:hAnsi="Arial Black" w:cs="Arial Black"/>
          <w:b/>
          <w:sz w:val="76"/>
          <w:szCs w:val="76"/>
        </w:rPr>
        <w:t>S</w:t>
      </w:r>
      <w:r>
        <w:rPr>
          <w:rFonts w:ascii="Arial Black" w:eastAsia="Arial Black" w:hAnsi="Arial Black" w:cs="Arial Black"/>
          <w:b/>
          <w:spacing w:val="-13"/>
          <w:sz w:val="76"/>
          <w:szCs w:val="76"/>
        </w:rPr>
        <w:t>a</w:t>
      </w:r>
      <w:r>
        <w:rPr>
          <w:rFonts w:ascii="Arial Black" w:eastAsia="Arial Black" w:hAnsi="Arial Black" w:cs="Arial Black"/>
          <w:b/>
          <w:sz w:val="76"/>
          <w:szCs w:val="76"/>
        </w:rPr>
        <w:t>tu</w:t>
      </w:r>
      <w:r>
        <w:rPr>
          <w:rFonts w:ascii="Arial Black" w:eastAsia="Arial Black" w:hAnsi="Arial Black" w:cs="Arial Black"/>
          <w:b/>
          <w:spacing w:val="18"/>
          <w:sz w:val="76"/>
          <w:szCs w:val="76"/>
        </w:rPr>
        <w:t>r</w:t>
      </w:r>
      <w:r>
        <w:rPr>
          <w:rFonts w:ascii="Arial Black" w:eastAsia="Arial Black" w:hAnsi="Arial Black" w:cs="Arial Black"/>
          <w:b/>
          <w:sz w:val="76"/>
          <w:szCs w:val="76"/>
        </w:rPr>
        <w:t>da</w:t>
      </w:r>
      <w:r>
        <w:rPr>
          <w:rFonts w:ascii="Arial Black" w:eastAsia="Arial Black" w:hAnsi="Arial Black" w:cs="Arial Black"/>
          <w:b/>
          <w:spacing w:val="-66"/>
          <w:sz w:val="76"/>
          <w:szCs w:val="76"/>
        </w:rPr>
        <w:t>y</w:t>
      </w:r>
      <w:r>
        <w:rPr>
          <w:rFonts w:ascii="Arial Black" w:eastAsia="Arial Black" w:hAnsi="Arial Black" w:cs="Arial Black"/>
          <w:b/>
          <w:sz w:val="76"/>
          <w:szCs w:val="76"/>
        </w:rPr>
        <w:t xml:space="preserve">, </w:t>
      </w:r>
      <w:r>
        <w:rPr>
          <w:rFonts w:ascii="Arial Black" w:eastAsia="Arial Black" w:hAnsi="Arial Black" w:cs="Arial Black"/>
          <w:b/>
          <w:spacing w:val="-4"/>
          <w:sz w:val="76"/>
          <w:szCs w:val="76"/>
        </w:rPr>
        <w:t>A</w:t>
      </w:r>
      <w:r w:rsidR="00017E90">
        <w:rPr>
          <w:rFonts w:ascii="Arial Black" w:eastAsia="Arial Black" w:hAnsi="Arial Black" w:cs="Arial Black"/>
          <w:b/>
          <w:sz w:val="76"/>
          <w:szCs w:val="76"/>
        </w:rPr>
        <w:t>ugust 13</w:t>
      </w:r>
      <w:r>
        <w:rPr>
          <w:rFonts w:ascii="Arial Black" w:eastAsia="Arial Black" w:hAnsi="Arial Black" w:cs="Arial Black"/>
          <w:b/>
          <w:sz w:val="76"/>
          <w:szCs w:val="76"/>
        </w:rPr>
        <w:t>, 2</w:t>
      </w:r>
      <w:r>
        <w:rPr>
          <w:rFonts w:ascii="Arial Black" w:eastAsia="Arial Black" w:hAnsi="Arial Black" w:cs="Arial Black"/>
          <w:b/>
          <w:spacing w:val="-2"/>
          <w:sz w:val="76"/>
          <w:szCs w:val="76"/>
        </w:rPr>
        <w:t>0</w:t>
      </w:r>
      <w:r w:rsidR="00017E90">
        <w:rPr>
          <w:rFonts w:ascii="Arial Black" w:eastAsia="Arial Black" w:hAnsi="Arial Black" w:cs="Arial Black"/>
          <w:b/>
          <w:sz w:val="76"/>
          <w:szCs w:val="76"/>
        </w:rPr>
        <w:t>16</w:t>
      </w:r>
    </w:p>
    <w:p w:rsidR="006A157F" w:rsidRDefault="000D2412">
      <w:pPr>
        <w:spacing w:line="1060" w:lineRule="exact"/>
        <w:ind w:left="1862" w:right="1862"/>
        <w:jc w:val="center"/>
        <w:rPr>
          <w:rFonts w:ascii="Arial Black" w:eastAsia="Arial Black" w:hAnsi="Arial Black" w:cs="Arial Black"/>
          <w:sz w:val="76"/>
          <w:szCs w:val="76"/>
        </w:rPr>
      </w:pPr>
      <w:r>
        <w:rPr>
          <w:rFonts w:ascii="Arial Black" w:eastAsia="Arial Black" w:hAnsi="Arial Black" w:cs="Arial Black"/>
          <w:b/>
          <w:position w:val="2"/>
          <w:sz w:val="76"/>
          <w:szCs w:val="76"/>
        </w:rPr>
        <w:t xml:space="preserve">5:30pm </w:t>
      </w:r>
      <w:r>
        <w:rPr>
          <w:rFonts w:ascii="Arial Black" w:eastAsia="Arial Black" w:hAnsi="Arial Black" w:cs="Arial Black"/>
          <w:position w:val="2"/>
          <w:sz w:val="76"/>
          <w:szCs w:val="76"/>
        </w:rPr>
        <w:t xml:space="preserve">– </w:t>
      </w:r>
      <w:r>
        <w:rPr>
          <w:rFonts w:ascii="Arial Black" w:eastAsia="Arial Black" w:hAnsi="Arial Black" w:cs="Arial Black"/>
          <w:b/>
          <w:spacing w:val="-4"/>
          <w:position w:val="2"/>
          <w:sz w:val="76"/>
          <w:szCs w:val="76"/>
        </w:rPr>
        <w:t>1</w:t>
      </w:r>
      <w:r>
        <w:rPr>
          <w:rFonts w:ascii="Arial Black" w:eastAsia="Arial Black" w:hAnsi="Arial Black" w:cs="Arial Black"/>
          <w:b/>
          <w:position w:val="2"/>
          <w:sz w:val="76"/>
          <w:szCs w:val="76"/>
        </w:rPr>
        <w:t>1:00pm</w:t>
      </w:r>
    </w:p>
    <w:p w:rsidR="006A157F" w:rsidRDefault="000D2412">
      <w:pPr>
        <w:spacing w:before="1"/>
        <w:ind w:left="1826" w:right="1824"/>
        <w:jc w:val="center"/>
        <w:rPr>
          <w:rFonts w:ascii="Arial Black" w:eastAsia="Arial Black" w:hAnsi="Arial Black" w:cs="Arial Black"/>
          <w:sz w:val="76"/>
          <w:szCs w:val="76"/>
        </w:rPr>
      </w:pPr>
      <w:r>
        <w:rPr>
          <w:rFonts w:ascii="Arial Black" w:eastAsia="Arial Black" w:hAnsi="Arial Black" w:cs="Arial Black"/>
          <w:b/>
          <w:spacing w:val="-13"/>
          <w:sz w:val="76"/>
          <w:szCs w:val="76"/>
        </w:rPr>
        <w:t>a</w:t>
      </w:r>
      <w:r>
        <w:rPr>
          <w:rFonts w:ascii="Arial Black" w:eastAsia="Arial Black" w:hAnsi="Arial Black" w:cs="Arial Black"/>
          <w:b/>
          <w:sz w:val="76"/>
          <w:szCs w:val="76"/>
        </w:rPr>
        <w:t>t Ho</w:t>
      </w:r>
      <w:r>
        <w:rPr>
          <w:rFonts w:ascii="Arial Black" w:eastAsia="Arial Black" w:hAnsi="Arial Black" w:cs="Arial Black"/>
          <w:b/>
          <w:spacing w:val="17"/>
          <w:sz w:val="76"/>
          <w:szCs w:val="76"/>
        </w:rPr>
        <w:t>r</w:t>
      </w:r>
      <w:r>
        <w:rPr>
          <w:rFonts w:ascii="Arial Black" w:eastAsia="Arial Black" w:hAnsi="Arial Black" w:cs="Arial Black"/>
          <w:b/>
          <w:sz w:val="76"/>
          <w:szCs w:val="76"/>
        </w:rPr>
        <w:t xml:space="preserve">se </w:t>
      </w:r>
      <w:r>
        <w:rPr>
          <w:rFonts w:ascii="Arial Black" w:eastAsia="Arial Black" w:hAnsi="Arial Black" w:cs="Arial Black"/>
          <w:b/>
          <w:spacing w:val="-22"/>
          <w:sz w:val="76"/>
          <w:szCs w:val="76"/>
        </w:rPr>
        <w:t>F</w:t>
      </w:r>
      <w:r>
        <w:rPr>
          <w:rFonts w:ascii="Arial Black" w:eastAsia="Arial Black" w:hAnsi="Arial Black" w:cs="Arial Black"/>
          <w:b/>
          <w:sz w:val="76"/>
          <w:szCs w:val="76"/>
        </w:rPr>
        <w:t xml:space="preserve">air </w:t>
      </w:r>
      <w:r>
        <w:rPr>
          <w:rFonts w:ascii="Arial Black" w:eastAsia="Arial Black" w:hAnsi="Arial Black" w:cs="Arial Black"/>
          <w:b/>
          <w:spacing w:val="-12"/>
          <w:sz w:val="76"/>
          <w:szCs w:val="76"/>
        </w:rPr>
        <w:t>P</w:t>
      </w:r>
      <w:r>
        <w:rPr>
          <w:rFonts w:ascii="Arial Black" w:eastAsia="Arial Black" w:hAnsi="Arial Black" w:cs="Arial Black"/>
          <w:b/>
          <w:spacing w:val="-4"/>
          <w:sz w:val="76"/>
          <w:szCs w:val="76"/>
        </w:rPr>
        <w:t>a</w:t>
      </w:r>
      <w:r>
        <w:rPr>
          <w:rFonts w:ascii="Arial Black" w:eastAsia="Arial Black" w:hAnsi="Arial Black" w:cs="Arial Black"/>
          <w:b/>
          <w:spacing w:val="26"/>
          <w:sz w:val="76"/>
          <w:szCs w:val="76"/>
        </w:rPr>
        <w:t>r</w:t>
      </w:r>
      <w:r>
        <w:rPr>
          <w:rFonts w:ascii="Arial Black" w:eastAsia="Arial Black" w:hAnsi="Arial Black" w:cs="Arial Black"/>
          <w:b/>
          <w:sz w:val="76"/>
          <w:szCs w:val="76"/>
        </w:rPr>
        <w:t>k</w:t>
      </w:r>
    </w:p>
    <w:p w:rsidR="006A157F" w:rsidRDefault="000D2412">
      <w:pPr>
        <w:spacing w:line="660" w:lineRule="exact"/>
        <w:ind w:left="56" w:right="58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b/>
          <w:position w:val="1"/>
          <w:sz w:val="48"/>
          <w:szCs w:val="48"/>
        </w:rPr>
        <w:t>8</w:t>
      </w:r>
      <w:r>
        <w:rPr>
          <w:rFonts w:ascii="Arial Black" w:eastAsia="Arial Black" w:hAnsi="Arial Black" w:cs="Arial Black"/>
          <w:b/>
          <w:spacing w:val="-2"/>
          <w:position w:val="1"/>
          <w:sz w:val="48"/>
          <w:szCs w:val="48"/>
        </w:rPr>
        <w:t>1</w:t>
      </w:r>
      <w:r>
        <w:rPr>
          <w:rFonts w:ascii="Arial Black" w:eastAsia="Arial Black" w:hAnsi="Arial Black" w:cs="Arial Black"/>
          <w:b/>
          <w:spacing w:val="1"/>
          <w:position w:val="1"/>
          <w:sz w:val="48"/>
          <w:szCs w:val="48"/>
        </w:rPr>
        <w:t>0</w:t>
      </w:r>
      <w:r>
        <w:rPr>
          <w:rFonts w:ascii="Arial Black" w:eastAsia="Arial Black" w:hAnsi="Arial Black" w:cs="Arial Black"/>
          <w:b/>
          <w:position w:val="1"/>
          <w:sz w:val="48"/>
          <w:szCs w:val="48"/>
        </w:rPr>
        <w:t>5 B</w:t>
      </w:r>
      <w:r>
        <w:rPr>
          <w:rFonts w:ascii="Arial Black" w:eastAsia="Arial Black" w:hAnsi="Arial Black" w:cs="Arial Black"/>
          <w:b/>
          <w:spacing w:val="2"/>
          <w:position w:val="1"/>
          <w:sz w:val="48"/>
          <w:szCs w:val="48"/>
        </w:rPr>
        <w:t>l</w:t>
      </w:r>
      <w:r>
        <w:rPr>
          <w:rFonts w:ascii="Arial Black" w:eastAsia="Arial Black" w:hAnsi="Arial Black" w:cs="Arial Black"/>
          <w:b/>
          <w:position w:val="1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spacing w:val="-2"/>
          <w:position w:val="1"/>
          <w:sz w:val="48"/>
          <w:szCs w:val="48"/>
        </w:rPr>
        <w:t>v</w:t>
      </w:r>
      <w:r>
        <w:rPr>
          <w:rFonts w:ascii="Arial Black" w:eastAsia="Arial Black" w:hAnsi="Arial Black" w:cs="Arial Black"/>
          <w:b/>
          <w:spacing w:val="2"/>
          <w:position w:val="1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position w:val="1"/>
          <w:sz w:val="48"/>
          <w:szCs w:val="48"/>
        </w:rPr>
        <w:t>n St</w:t>
      </w:r>
      <w:r>
        <w:rPr>
          <w:rFonts w:ascii="Arial Black" w:eastAsia="Arial Black" w:hAnsi="Arial Black" w:cs="Arial Black"/>
          <w:b/>
          <w:spacing w:val="7"/>
          <w:position w:val="1"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position w:val="1"/>
          <w:sz w:val="48"/>
          <w:szCs w:val="48"/>
        </w:rPr>
        <w:t>e</w:t>
      </w:r>
      <w:r>
        <w:rPr>
          <w:rFonts w:ascii="Arial Black" w:eastAsia="Arial Black" w:hAnsi="Arial Black" w:cs="Arial Black"/>
          <w:b/>
          <w:spacing w:val="-2"/>
          <w:position w:val="1"/>
          <w:sz w:val="48"/>
          <w:szCs w:val="48"/>
        </w:rPr>
        <w:t>e</w:t>
      </w:r>
      <w:r>
        <w:rPr>
          <w:rFonts w:ascii="Arial Black" w:eastAsia="Arial Black" w:hAnsi="Arial Black" w:cs="Arial Black"/>
          <w:b/>
          <w:position w:val="1"/>
          <w:sz w:val="48"/>
          <w:szCs w:val="48"/>
        </w:rPr>
        <w:t xml:space="preserve">t, Spring </w:t>
      </w:r>
      <w:r>
        <w:rPr>
          <w:rFonts w:ascii="Arial Black" w:eastAsia="Arial Black" w:hAnsi="Arial Black" w:cs="Arial Black"/>
          <w:b/>
          <w:spacing w:val="1"/>
          <w:position w:val="1"/>
          <w:sz w:val="48"/>
          <w:szCs w:val="48"/>
        </w:rPr>
        <w:t>G</w:t>
      </w:r>
      <w:r>
        <w:rPr>
          <w:rFonts w:ascii="Arial Black" w:eastAsia="Arial Black" w:hAnsi="Arial Black" w:cs="Arial Black"/>
          <w:b/>
          <w:spacing w:val="7"/>
          <w:position w:val="1"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spacing w:val="-18"/>
          <w:position w:val="1"/>
          <w:sz w:val="48"/>
          <w:szCs w:val="48"/>
        </w:rPr>
        <w:t>o</w:t>
      </w:r>
      <w:r>
        <w:rPr>
          <w:rFonts w:ascii="Arial Black" w:eastAsia="Arial Black" w:hAnsi="Arial Black" w:cs="Arial Black"/>
          <w:b/>
          <w:spacing w:val="-12"/>
          <w:position w:val="1"/>
          <w:sz w:val="48"/>
          <w:szCs w:val="48"/>
        </w:rPr>
        <w:t>v</w:t>
      </w:r>
      <w:r>
        <w:rPr>
          <w:rFonts w:ascii="Arial Black" w:eastAsia="Arial Black" w:hAnsi="Arial Black" w:cs="Arial Black"/>
          <w:b/>
          <w:position w:val="1"/>
          <w:sz w:val="48"/>
          <w:szCs w:val="48"/>
        </w:rPr>
        <w:t xml:space="preserve">e, </w:t>
      </w:r>
      <w:r>
        <w:rPr>
          <w:rFonts w:ascii="Arial Black" w:eastAsia="Arial Black" w:hAnsi="Arial Black" w:cs="Arial Black"/>
          <w:b/>
          <w:spacing w:val="1"/>
          <w:position w:val="1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position w:val="1"/>
          <w:sz w:val="48"/>
          <w:szCs w:val="48"/>
        </w:rPr>
        <w:t>L  600</w:t>
      </w:r>
      <w:r>
        <w:rPr>
          <w:rFonts w:ascii="Arial Black" w:eastAsia="Arial Black" w:hAnsi="Arial Black" w:cs="Arial Black"/>
          <w:b/>
          <w:spacing w:val="4"/>
          <w:position w:val="1"/>
          <w:sz w:val="48"/>
          <w:szCs w:val="48"/>
        </w:rPr>
        <w:t>8</w:t>
      </w:r>
      <w:r>
        <w:rPr>
          <w:rFonts w:ascii="Arial Black" w:eastAsia="Arial Black" w:hAnsi="Arial Black" w:cs="Arial Black"/>
          <w:b/>
          <w:position w:val="1"/>
          <w:sz w:val="48"/>
          <w:szCs w:val="48"/>
        </w:rPr>
        <w:t>1</w:t>
      </w:r>
    </w:p>
    <w:p w:rsidR="000D2412" w:rsidRDefault="00CD0E72">
      <w:pPr>
        <w:spacing w:before="29" w:line="242" w:lineRule="auto"/>
        <w:ind w:left="212" w:right="214" w:hanging="51"/>
        <w:jc w:val="center"/>
      </w:pPr>
      <w:r>
        <w:pict>
          <v:shape id="_x0000_i1025" type="#_x0000_t75" style="width:27.1pt;height:39.25pt">
            <v:imagedata r:id="rId13" o:title=""/>
          </v:shape>
        </w:pict>
      </w:r>
      <w:r w:rsidR="000D2412">
        <w:t xml:space="preserve">   </w:t>
      </w:r>
      <w:r w:rsidR="000D2412">
        <w:rPr>
          <w:rFonts w:ascii="Arial Black" w:eastAsia="Arial Black" w:hAnsi="Arial Black" w:cs="Arial Black"/>
          <w:b/>
          <w:sz w:val="48"/>
          <w:szCs w:val="48"/>
          <w:u w:val="thick" w:color="000000"/>
        </w:rPr>
        <w:t xml:space="preserve">LIVE </w:t>
      </w:r>
      <w:r w:rsidR="000D2412">
        <w:rPr>
          <w:rFonts w:ascii="Arial Black" w:eastAsia="Arial Black" w:hAnsi="Arial Black" w:cs="Arial Black"/>
          <w:b/>
          <w:spacing w:val="1"/>
          <w:sz w:val="48"/>
          <w:szCs w:val="48"/>
          <w:u w:val="thick" w:color="000000"/>
        </w:rPr>
        <w:t>D</w:t>
      </w:r>
      <w:r w:rsidR="000D2412">
        <w:rPr>
          <w:rFonts w:ascii="Arial Black" w:eastAsia="Arial Black" w:hAnsi="Arial Black" w:cs="Arial Black"/>
          <w:b/>
          <w:sz w:val="48"/>
          <w:szCs w:val="48"/>
          <w:u w:val="thick" w:color="000000"/>
        </w:rPr>
        <w:t>J P</w:t>
      </w:r>
      <w:r w:rsidR="000D2412">
        <w:rPr>
          <w:rFonts w:ascii="Arial Black" w:eastAsia="Arial Black" w:hAnsi="Arial Black" w:cs="Arial Black"/>
          <w:b/>
          <w:spacing w:val="-2"/>
          <w:sz w:val="48"/>
          <w:szCs w:val="48"/>
          <w:u w:val="thick" w:color="000000"/>
        </w:rPr>
        <w:t>L</w:t>
      </w:r>
      <w:r w:rsidR="000D2412">
        <w:rPr>
          <w:rFonts w:ascii="Arial Black" w:eastAsia="Arial Black" w:hAnsi="Arial Black" w:cs="Arial Black"/>
          <w:b/>
          <w:spacing w:val="-40"/>
          <w:sz w:val="48"/>
          <w:szCs w:val="48"/>
          <w:u w:val="thick" w:color="000000"/>
        </w:rPr>
        <w:t>A</w:t>
      </w:r>
      <w:r w:rsidR="000D2412">
        <w:rPr>
          <w:rFonts w:ascii="Arial Black" w:eastAsia="Arial Black" w:hAnsi="Arial Black" w:cs="Arial Black"/>
          <w:b/>
          <w:sz w:val="48"/>
          <w:szCs w:val="48"/>
          <w:u w:val="thick" w:color="000000"/>
        </w:rPr>
        <w:t>YI</w:t>
      </w:r>
      <w:r w:rsidR="000D2412">
        <w:rPr>
          <w:rFonts w:ascii="Arial Black" w:eastAsia="Arial Black" w:hAnsi="Arial Black" w:cs="Arial Black"/>
          <w:b/>
          <w:spacing w:val="2"/>
          <w:sz w:val="48"/>
          <w:szCs w:val="48"/>
          <w:u w:val="thick" w:color="000000"/>
        </w:rPr>
        <w:t>N</w:t>
      </w:r>
      <w:r w:rsidR="000D2412">
        <w:rPr>
          <w:rFonts w:ascii="Arial Black" w:eastAsia="Arial Black" w:hAnsi="Arial Black" w:cs="Arial Black"/>
          <w:b/>
          <w:sz w:val="48"/>
          <w:szCs w:val="48"/>
          <w:u w:val="thick" w:color="000000"/>
        </w:rPr>
        <w:t>G</w:t>
      </w:r>
      <w:r w:rsidR="000D2412">
        <w:rPr>
          <w:rFonts w:ascii="Arial Black" w:eastAsia="Arial Black" w:hAnsi="Arial Black" w:cs="Arial Black"/>
          <w:b/>
          <w:spacing w:val="-1"/>
          <w:sz w:val="48"/>
          <w:szCs w:val="48"/>
          <w:u w:val="thick" w:color="000000"/>
        </w:rPr>
        <w:t xml:space="preserve"> </w:t>
      </w:r>
      <w:r w:rsidR="000D2412">
        <w:rPr>
          <w:rFonts w:ascii="Arial Black" w:eastAsia="Arial Black" w:hAnsi="Arial Black" w:cs="Arial Black"/>
          <w:b/>
          <w:spacing w:val="2"/>
          <w:sz w:val="48"/>
          <w:szCs w:val="48"/>
          <w:u w:val="thick" w:color="000000"/>
        </w:rPr>
        <w:t>A</w:t>
      </w:r>
      <w:r w:rsidR="000D2412">
        <w:rPr>
          <w:rFonts w:ascii="Arial Black" w:eastAsia="Arial Black" w:hAnsi="Arial Black" w:cs="Arial Black"/>
          <w:b/>
          <w:sz w:val="48"/>
          <w:szCs w:val="48"/>
          <w:u w:val="thick" w:color="000000"/>
        </w:rPr>
        <w:t>LL</w:t>
      </w:r>
      <w:r w:rsidR="000D2412">
        <w:rPr>
          <w:rFonts w:ascii="Arial Black" w:eastAsia="Arial Black" w:hAnsi="Arial Black" w:cs="Arial Black"/>
          <w:b/>
          <w:spacing w:val="-2"/>
          <w:sz w:val="48"/>
          <w:szCs w:val="48"/>
          <w:u w:val="thick" w:color="000000"/>
        </w:rPr>
        <w:t xml:space="preserve"> </w:t>
      </w:r>
      <w:r w:rsidR="000D2412">
        <w:rPr>
          <w:rFonts w:ascii="Arial Black" w:eastAsia="Arial Black" w:hAnsi="Arial Black" w:cs="Arial Black"/>
          <w:b/>
          <w:spacing w:val="1"/>
          <w:sz w:val="48"/>
          <w:szCs w:val="48"/>
          <w:u w:val="thick" w:color="000000"/>
        </w:rPr>
        <w:t>N</w:t>
      </w:r>
      <w:r w:rsidR="000D2412">
        <w:rPr>
          <w:rFonts w:ascii="Arial Black" w:eastAsia="Arial Black" w:hAnsi="Arial Black" w:cs="Arial Black"/>
          <w:b/>
          <w:sz w:val="48"/>
          <w:szCs w:val="48"/>
          <w:u w:val="thick" w:color="000000"/>
        </w:rPr>
        <w:t>IGHT!</w:t>
      </w:r>
      <w:r w:rsidR="000D2412">
        <w:rPr>
          <w:rFonts w:ascii="Arial Black" w:eastAsia="Arial Black" w:hAnsi="Arial Black" w:cs="Arial Black"/>
          <w:b/>
          <w:spacing w:val="40"/>
          <w:sz w:val="48"/>
          <w:szCs w:val="48"/>
        </w:rPr>
        <w:t xml:space="preserve"> </w:t>
      </w:r>
      <w:r>
        <w:pict>
          <v:shape id="_x0000_i1026" type="#_x0000_t75" style="width:27.1pt;height:39.25pt">
            <v:imagedata r:id="rId14" o:title=""/>
          </v:shape>
        </w:pict>
      </w:r>
    </w:p>
    <w:p w:rsidR="006A157F" w:rsidRDefault="00E5410A">
      <w:pPr>
        <w:spacing w:before="29" w:line="242" w:lineRule="auto"/>
        <w:ind w:left="212" w:right="214" w:hanging="51"/>
        <w:jc w:val="center"/>
        <w:rPr>
          <w:rFonts w:ascii="Arial Black" w:eastAsia="Arial Black" w:hAnsi="Arial Black" w:cs="Arial Black"/>
          <w:sz w:val="36"/>
          <w:szCs w:val="36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sz w:val="36"/>
          <w:szCs w:val="36"/>
        </w:rPr>
        <w:t>Steak or chicken</w:t>
      </w:r>
      <w:r w:rsidR="000D2412">
        <w:rPr>
          <w:rFonts w:ascii="Arial Black" w:eastAsia="Arial Black" w:hAnsi="Arial Black" w:cs="Arial Black"/>
          <w:b/>
          <w:spacing w:val="-3"/>
          <w:sz w:val="36"/>
          <w:szCs w:val="36"/>
        </w:rPr>
        <w:t xml:space="preserve"> </w:t>
      </w:r>
      <w:r w:rsidR="000D2412">
        <w:rPr>
          <w:rFonts w:ascii="Arial Black" w:eastAsia="Arial Black" w:hAnsi="Arial Black" w:cs="Arial Black"/>
          <w:b/>
          <w:spacing w:val="1"/>
          <w:sz w:val="36"/>
          <w:szCs w:val="36"/>
        </w:rPr>
        <w:t>w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i</w:t>
      </w:r>
      <w:r w:rsidR="000D2412">
        <w:rPr>
          <w:rFonts w:ascii="Arial Black" w:eastAsia="Arial Black" w:hAnsi="Arial Black" w:cs="Arial Black"/>
          <w:b/>
          <w:spacing w:val="1"/>
          <w:sz w:val="36"/>
          <w:szCs w:val="36"/>
        </w:rPr>
        <w:t>t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h</w:t>
      </w:r>
      <w:r w:rsidR="000D2412">
        <w:rPr>
          <w:rFonts w:ascii="Arial Black" w:eastAsia="Arial Black" w:hAnsi="Arial Black" w:cs="Arial Black"/>
          <w:b/>
          <w:spacing w:val="3"/>
          <w:sz w:val="36"/>
          <w:szCs w:val="36"/>
        </w:rPr>
        <w:t xml:space="preserve"> 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sides of ba</w:t>
      </w:r>
      <w:r w:rsidR="000D2412">
        <w:rPr>
          <w:rFonts w:ascii="Arial Black" w:eastAsia="Arial Black" w:hAnsi="Arial Black" w:cs="Arial Black"/>
          <w:b/>
          <w:spacing w:val="-12"/>
          <w:sz w:val="36"/>
          <w:szCs w:val="36"/>
        </w:rPr>
        <w:t>k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ed pot</w:t>
      </w:r>
      <w:r w:rsidR="000D2412">
        <w:rPr>
          <w:rFonts w:ascii="Arial Black" w:eastAsia="Arial Black" w:hAnsi="Arial Black" w:cs="Arial Black"/>
          <w:b/>
          <w:spacing w:val="-7"/>
          <w:sz w:val="36"/>
          <w:szCs w:val="36"/>
        </w:rPr>
        <w:t>a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t</w:t>
      </w:r>
      <w:r w:rsidR="000D2412">
        <w:rPr>
          <w:rFonts w:ascii="Arial Black" w:eastAsia="Arial Black" w:hAnsi="Arial Black" w:cs="Arial Black"/>
          <w:b/>
          <w:spacing w:val="-1"/>
          <w:sz w:val="36"/>
          <w:szCs w:val="36"/>
        </w:rPr>
        <w:t>o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, colesla</w:t>
      </w:r>
      <w:r w:rsidR="000D2412">
        <w:rPr>
          <w:rFonts w:ascii="Arial Black" w:eastAsia="Arial Black" w:hAnsi="Arial Black" w:cs="Arial Black"/>
          <w:b/>
          <w:spacing w:val="-27"/>
          <w:sz w:val="36"/>
          <w:szCs w:val="36"/>
        </w:rPr>
        <w:t>w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,</w:t>
      </w:r>
      <w:r w:rsidR="000D2412">
        <w:rPr>
          <w:rFonts w:ascii="Arial Black" w:eastAsia="Arial Black" w:hAnsi="Arial Black" w:cs="Arial Black"/>
          <w:b/>
          <w:spacing w:val="-1"/>
          <w:sz w:val="36"/>
          <w:szCs w:val="36"/>
        </w:rPr>
        <w:t xml:space="preserve"> </w:t>
      </w:r>
      <w:r w:rsidR="000D2412">
        <w:rPr>
          <w:rFonts w:ascii="Arial Black" w:eastAsia="Arial Black" w:hAnsi="Arial Black" w:cs="Arial Black"/>
          <w:sz w:val="36"/>
          <w:szCs w:val="36"/>
        </w:rPr>
        <w:t>Stade</w:t>
      </w:r>
      <w:r w:rsidR="000D2412">
        <w:rPr>
          <w:rFonts w:ascii="Arial Black" w:eastAsia="Arial Black" w:hAnsi="Arial Black" w:cs="Arial Black"/>
          <w:spacing w:val="-9"/>
          <w:sz w:val="36"/>
          <w:szCs w:val="36"/>
        </w:rPr>
        <w:t>’</w:t>
      </w:r>
      <w:r w:rsidR="000D2412">
        <w:rPr>
          <w:rFonts w:ascii="Arial Black" w:eastAsia="Arial Black" w:hAnsi="Arial Black" w:cs="Arial Black"/>
          <w:sz w:val="36"/>
          <w:szCs w:val="36"/>
        </w:rPr>
        <w:t xml:space="preserve">s </w:t>
      </w:r>
      <w:r w:rsidR="000D2412">
        <w:rPr>
          <w:rFonts w:ascii="Arial Black" w:eastAsia="Arial Black" w:hAnsi="Arial Black" w:cs="Arial Black"/>
          <w:spacing w:val="-8"/>
          <w:sz w:val="36"/>
          <w:szCs w:val="36"/>
        </w:rPr>
        <w:t>s</w:t>
      </w:r>
      <w:r w:rsidR="000D2412">
        <w:rPr>
          <w:rFonts w:ascii="Arial Black" w:eastAsia="Arial Black" w:hAnsi="Arial Black" w:cs="Arial Black"/>
          <w:spacing w:val="-4"/>
          <w:sz w:val="36"/>
          <w:szCs w:val="36"/>
        </w:rPr>
        <w:t>w</w:t>
      </w:r>
      <w:r w:rsidR="000D2412">
        <w:rPr>
          <w:rFonts w:ascii="Arial Black" w:eastAsia="Arial Black" w:hAnsi="Arial Black" w:cs="Arial Black"/>
          <w:spacing w:val="-3"/>
          <w:sz w:val="36"/>
          <w:szCs w:val="36"/>
        </w:rPr>
        <w:t>e</w:t>
      </w:r>
      <w:r w:rsidR="000D2412">
        <w:rPr>
          <w:rFonts w:ascii="Arial Black" w:eastAsia="Arial Black" w:hAnsi="Arial Black" w:cs="Arial Black"/>
          <w:sz w:val="36"/>
          <w:szCs w:val="36"/>
        </w:rPr>
        <w:t>et co</w:t>
      </w:r>
      <w:r w:rsidR="000D2412">
        <w:rPr>
          <w:rFonts w:ascii="Arial Black" w:eastAsia="Arial Black" w:hAnsi="Arial Black" w:cs="Arial Black"/>
          <w:spacing w:val="18"/>
          <w:sz w:val="36"/>
          <w:szCs w:val="36"/>
        </w:rPr>
        <w:t>r</w:t>
      </w:r>
      <w:r w:rsidR="000D2412">
        <w:rPr>
          <w:rFonts w:ascii="Arial Black" w:eastAsia="Arial Black" w:hAnsi="Arial Black" w:cs="Arial Black"/>
          <w:sz w:val="36"/>
          <w:szCs w:val="36"/>
        </w:rPr>
        <w:t xml:space="preserve">n, </w:t>
      </w:r>
      <w:r w:rsidR="000D2412">
        <w:rPr>
          <w:rFonts w:ascii="Arial Black" w:eastAsia="Arial Black" w:hAnsi="Arial Black" w:cs="Arial Black"/>
          <w:spacing w:val="5"/>
          <w:sz w:val="36"/>
          <w:szCs w:val="36"/>
        </w:rPr>
        <w:t>r</w:t>
      </w:r>
      <w:r w:rsidR="000D2412">
        <w:rPr>
          <w:rFonts w:ascii="Arial Black" w:eastAsia="Arial Black" w:hAnsi="Arial Black" w:cs="Arial Black"/>
          <w:sz w:val="36"/>
          <w:szCs w:val="36"/>
        </w:rPr>
        <w:t xml:space="preserve">oll, and 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des</w:t>
      </w:r>
      <w:r w:rsidR="000D2412">
        <w:rPr>
          <w:rFonts w:ascii="Arial Black" w:eastAsia="Arial Black" w:hAnsi="Arial Black" w:cs="Arial Black"/>
          <w:b/>
          <w:spacing w:val="1"/>
          <w:sz w:val="36"/>
          <w:szCs w:val="36"/>
        </w:rPr>
        <w:t>s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e</w:t>
      </w:r>
      <w:r w:rsidR="000D2412">
        <w:rPr>
          <w:rFonts w:ascii="Arial Black" w:eastAsia="Arial Black" w:hAnsi="Arial Black" w:cs="Arial Black"/>
          <w:b/>
          <w:spacing w:val="17"/>
          <w:sz w:val="36"/>
          <w:szCs w:val="36"/>
        </w:rPr>
        <w:t>r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 xml:space="preserve">t. </w:t>
      </w:r>
      <w:r w:rsidR="000D2412">
        <w:rPr>
          <w:rFonts w:ascii="Arial Black" w:eastAsia="Arial Black" w:hAnsi="Arial Black" w:cs="Arial Black"/>
          <w:b/>
          <w:spacing w:val="2"/>
          <w:sz w:val="36"/>
          <w:szCs w:val="36"/>
        </w:rPr>
        <w:t xml:space="preserve"> </w:t>
      </w:r>
      <w:r w:rsidR="000D2412">
        <w:rPr>
          <w:rFonts w:ascii="Arial Black" w:eastAsia="Arial Black" w:hAnsi="Arial Black" w:cs="Arial Black"/>
          <w:sz w:val="36"/>
          <w:szCs w:val="36"/>
        </w:rPr>
        <w:t>A</w:t>
      </w:r>
      <w:r w:rsidR="000D2412">
        <w:rPr>
          <w:rFonts w:ascii="Arial Black" w:eastAsia="Arial Black" w:hAnsi="Arial Black" w:cs="Arial Black"/>
          <w:spacing w:val="-2"/>
          <w:sz w:val="36"/>
          <w:szCs w:val="36"/>
        </w:rPr>
        <w:t>d</w:t>
      </w:r>
      <w:r w:rsidR="000D2412">
        <w:rPr>
          <w:rFonts w:ascii="Arial Black" w:eastAsia="Arial Black" w:hAnsi="Arial Black" w:cs="Arial Black"/>
          <w:sz w:val="36"/>
          <w:szCs w:val="36"/>
        </w:rPr>
        <w:t>ult b</w:t>
      </w:r>
      <w:r w:rsidR="000D2412">
        <w:rPr>
          <w:rFonts w:ascii="Arial Black" w:eastAsia="Arial Black" w:hAnsi="Arial Black" w:cs="Arial Black"/>
          <w:spacing w:val="-10"/>
          <w:sz w:val="36"/>
          <w:szCs w:val="36"/>
        </w:rPr>
        <w:t>e</w:t>
      </w:r>
      <w:r w:rsidR="000D2412">
        <w:rPr>
          <w:rFonts w:ascii="Arial Black" w:eastAsia="Arial Black" w:hAnsi="Arial Black" w:cs="Arial Black"/>
          <w:spacing w:val="-9"/>
          <w:sz w:val="36"/>
          <w:szCs w:val="36"/>
        </w:rPr>
        <w:t>v</w:t>
      </w:r>
      <w:r w:rsidR="000D2412">
        <w:rPr>
          <w:rFonts w:ascii="Arial Black" w:eastAsia="Arial Black" w:hAnsi="Arial Black" w:cs="Arial Black"/>
          <w:sz w:val="36"/>
          <w:szCs w:val="36"/>
        </w:rPr>
        <w:t>e</w:t>
      </w:r>
      <w:r w:rsidR="000D2412">
        <w:rPr>
          <w:rFonts w:ascii="Arial Black" w:eastAsia="Arial Black" w:hAnsi="Arial Black" w:cs="Arial Black"/>
          <w:spacing w:val="8"/>
          <w:sz w:val="36"/>
          <w:szCs w:val="36"/>
        </w:rPr>
        <w:t>r</w:t>
      </w:r>
      <w:r w:rsidR="000D2412">
        <w:rPr>
          <w:rFonts w:ascii="Arial Black" w:eastAsia="Arial Black" w:hAnsi="Arial Black" w:cs="Arial Black"/>
          <w:spacing w:val="4"/>
          <w:sz w:val="36"/>
          <w:szCs w:val="36"/>
        </w:rPr>
        <w:t>a</w:t>
      </w:r>
      <w:r w:rsidR="000D2412">
        <w:rPr>
          <w:rFonts w:ascii="Arial Black" w:eastAsia="Arial Black" w:hAnsi="Arial Black" w:cs="Arial Black"/>
          <w:sz w:val="36"/>
          <w:szCs w:val="36"/>
        </w:rPr>
        <w:t>g</w:t>
      </w:r>
      <w:r w:rsidR="000D2412">
        <w:rPr>
          <w:rFonts w:ascii="Arial Black" w:eastAsia="Arial Black" w:hAnsi="Arial Black" w:cs="Arial Black"/>
          <w:spacing w:val="-3"/>
          <w:sz w:val="36"/>
          <w:szCs w:val="36"/>
        </w:rPr>
        <w:t>e</w:t>
      </w:r>
      <w:r w:rsidR="000D2412">
        <w:rPr>
          <w:rFonts w:ascii="Arial Black" w:eastAsia="Arial Black" w:hAnsi="Arial Black" w:cs="Arial Black"/>
          <w:sz w:val="36"/>
          <w:szCs w:val="36"/>
        </w:rPr>
        <w:t xml:space="preserve">s and </w:t>
      </w:r>
      <w:r w:rsidR="000D2412">
        <w:rPr>
          <w:rFonts w:ascii="Arial Black" w:eastAsia="Arial Black" w:hAnsi="Arial Black" w:cs="Arial Black"/>
          <w:spacing w:val="-6"/>
          <w:sz w:val="36"/>
          <w:szCs w:val="36"/>
        </w:rPr>
        <w:t>c</w:t>
      </w:r>
      <w:r w:rsidR="000D2412">
        <w:rPr>
          <w:rFonts w:ascii="Arial Black" w:eastAsia="Arial Black" w:hAnsi="Arial Black" w:cs="Arial Black"/>
          <w:sz w:val="36"/>
          <w:szCs w:val="36"/>
        </w:rPr>
        <w:t>hild</w:t>
      </w:r>
      <w:r w:rsidR="000D2412">
        <w:rPr>
          <w:rFonts w:ascii="Arial Black" w:eastAsia="Arial Black" w:hAnsi="Arial Black" w:cs="Arial Black"/>
          <w:spacing w:val="5"/>
          <w:sz w:val="36"/>
          <w:szCs w:val="36"/>
        </w:rPr>
        <w:t>r</w:t>
      </w:r>
      <w:r w:rsidR="000D2412">
        <w:rPr>
          <w:rFonts w:ascii="Arial Black" w:eastAsia="Arial Black" w:hAnsi="Arial Black" w:cs="Arial Black"/>
          <w:sz w:val="36"/>
          <w:szCs w:val="36"/>
        </w:rPr>
        <w:t>e</w:t>
      </w:r>
      <w:r w:rsidR="000D2412">
        <w:rPr>
          <w:rFonts w:ascii="Arial Black" w:eastAsia="Arial Black" w:hAnsi="Arial Black" w:cs="Arial Black"/>
          <w:spacing w:val="-8"/>
          <w:sz w:val="36"/>
          <w:szCs w:val="36"/>
        </w:rPr>
        <w:t>n</w:t>
      </w:r>
      <w:r w:rsidR="000D2412">
        <w:rPr>
          <w:rFonts w:ascii="Arial Black" w:eastAsia="Arial Black" w:hAnsi="Arial Black" w:cs="Arial Black"/>
          <w:spacing w:val="-9"/>
          <w:sz w:val="36"/>
          <w:szCs w:val="36"/>
        </w:rPr>
        <w:t>’</w:t>
      </w:r>
      <w:r w:rsidR="000D2412">
        <w:rPr>
          <w:rFonts w:ascii="Arial Black" w:eastAsia="Arial Black" w:hAnsi="Arial Black" w:cs="Arial Black"/>
          <w:sz w:val="36"/>
          <w:szCs w:val="36"/>
        </w:rPr>
        <w:t>s</w:t>
      </w:r>
      <w:r w:rsidR="000D2412">
        <w:rPr>
          <w:rFonts w:ascii="Arial Black" w:eastAsia="Arial Black" w:hAnsi="Arial Black" w:cs="Arial Black"/>
          <w:spacing w:val="3"/>
          <w:sz w:val="36"/>
          <w:szCs w:val="36"/>
        </w:rPr>
        <w:t xml:space="preserve"> 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hot dog meals w</w:t>
      </w:r>
      <w:r w:rsidR="000D2412">
        <w:rPr>
          <w:rFonts w:ascii="Arial Black" w:eastAsia="Arial Black" w:hAnsi="Arial Black" w:cs="Arial Black"/>
          <w:b/>
          <w:spacing w:val="1"/>
          <w:sz w:val="36"/>
          <w:szCs w:val="36"/>
        </w:rPr>
        <w:t>i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ll al</w:t>
      </w:r>
      <w:r w:rsidR="000D2412">
        <w:rPr>
          <w:rFonts w:ascii="Arial Black" w:eastAsia="Arial Black" w:hAnsi="Arial Black" w:cs="Arial Black"/>
          <w:b/>
          <w:spacing w:val="1"/>
          <w:sz w:val="36"/>
          <w:szCs w:val="36"/>
        </w:rPr>
        <w:t>s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o be</w:t>
      </w:r>
      <w:r w:rsidR="000D2412">
        <w:rPr>
          <w:rFonts w:ascii="Arial Black" w:eastAsia="Arial Black" w:hAnsi="Arial Black" w:cs="Arial Black"/>
          <w:b/>
          <w:spacing w:val="-3"/>
          <w:sz w:val="36"/>
          <w:szCs w:val="36"/>
        </w:rPr>
        <w:t xml:space="preserve"> 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se</w:t>
      </w:r>
      <w:r w:rsidR="000D2412">
        <w:rPr>
          <w:rFonts w:ascii="Arial Black" w:eastAsia="Arial Black" w:hAnsi="Arial Black" w:cs="Arial Black"/>
          <w:b/>
          <w:spacing w:val="23"/>
          <w:sz w:val="36"/>
          <w:szCs w:val="36"/>
        </w:rPr>
        <w:t>r</w:t>
      </w:r>
      <w:r w:rsidR="000D2412">
        <w:rPr>
          <w:rFonts w:ascii="Arial Black" w:eastAsia="Arial Black" w:hAnsi="Arial Black" w:cs="Arial Black"/>
          <w:b/>
          <w:spacing w:val="-9"/>
          <w:sz w:val="36"/>
          <w:szCs w:val="36"/>
        </w:rPr>
        <w:t>v</w:t>
      </w:r>
      <w:r w:rsidR="000D2412">
        <w:rPr>
          <w:rFonts w:ascii="Arial Black" w:eastAsia="Arial Black" w:hAnsi="Arial Black" w:cs="Arial Black"/>
          <w:b/>
          <w:sz w:val="36"/>
          <w:szCs w:val="36"/>
        </w:rPr>
        <w:t>ed.</w:t>
      </w:r>
    </w:p>
    <w:p w:rsidR="006A157F" w:rsidRDefault="006A157F">
      <w:pPr>
        <w:spacing w:before="2" w:line="220" w:lineRule="exact"/>
        <w:rPr>
          <w:sz w:val="22"/>
          <w:szCs w:val="22"/>
        </w:rPr>
      </w:pPr>
    </w:p>
    <w:p w:rsidR="006A157F" w:rsidRDefault="000D2412">
      <w:pPr>
        <w:ind w:left="205" w:right="215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spacing w:val="-1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spacing w:val="1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spacing w:val="-7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spacing w:val="5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spacing w:val="1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spacing w:val="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sz w:val="32"/>
          <w:szCs w:val="32"/>
        </w:rPr>
        <w:t>ds</w:t>
      </w:r>
      <w:r>
        <w:rPr>
          <w:rFonts w:ascii="Arial Black" w:eastAsia="Arial Black" w:hAnsi="Arial Black" w:cs="Arial Black"/>
          <w:b/>
          <w:spacing w:val="-13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sz w:val="32"/>
          <w:szCs w:val="32"/>
        </w:rPr>
        <w:t>b</w:t>
      </w:r>
      <w:r>
        <w:rPr>
          <w:rFonts w:ascii="Arial Black" w:eastAsia="Arial Black" w:hAnsi="Arial Black" w:cs="Arial Black"/>
          <w:b/>
          <w:spacing w:val="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spacing w:val="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sz w:val="32"/>
          <w:szCs w:val="32"/>
        </w:rPr>
        <w:t>fit</w:t>
      </w:r>
      <w:r>
        <w:rPr>
          <w:rFonts w:ascii="Arial Black" w:eastAsia="Arial Black" w:hAnsi="Arial Black" w:cs="Arial Black"/>
          <w:b/>
          <w:spacing w:val="-1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spacing w:val="-1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sz w:val="32"/>
          <w:szCs w:val="32"/>
        </w:rPr>
        <w:t>he</w:t>
      </w:r>
      <w:r>
        <w:rPr>
          <w:rFonts w:ascii="Arial Black" w:eastAsia="Arial Black" w:hAnsi="Arial Black" w:cs="Arial Black"/>
          <w:b/>
          <w:spacing w:val="-4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sz w:val="32"/>
          <w:szCs w:val="32"/>
        </w:rPr>
        <w:t>Spring</w:t>
      </w:r>
      <w:r>
        <w:rPr>
          <w:rFonts w:ascii="Arial Black" w:eastAsia="Arial Black" w:hAnsi="Arial Black" w:cs="Arial Black"/>
          <w:b/>
          <w:spacing w:val="-1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sz w:val="32"/>
          <w:szCs w:val="32"/>
        </w:rPr>
        <w:t>G</w:t>
      </w:r>
      <w:r>
        <w:rPr>
          <w:rFonts w:ascii="Arial Black" w:eastAsia="Arial Black" w:hAnsi="Arial Black" w:cs="Arial Black"/>
          <w:b/>
          <w:spacing w:val="7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spacing w:val="-11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spacing w:val="-8"/>
          <w:sz w:val="32"/>
          <w:szCs w:val="32"/>
        </w:rPr>
        <w:t>v</w:t>
      </w:r>
      <w:r>
        <w:rPr>
          <w:rFonts w:ascii="Arial Black" w:eastAsia="Arial Black" w:hAnsi="Arial Black" w:cs="Arial Black"/>
          <w:b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spacing w:val="-1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spacing w:val="2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spacing w:val="7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spacing w:val="1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sz w:val="32"/>
          <w:szCs w:val="32"/>
        </w:rPr>
        <w:t>ight</w:t>
      </w:r>
      <w:r>
        <w:rPr>
          <w:rFonts w:ascii="Arial Black" w:eastAsia="Arial Black" w:hAnsi="Arial Black" w:cs="Arial Black"/>
          <w:b/>
          <w:spacing w:val="1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spacing w:val="7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spacing w:val="-19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w w:val="99"/>
          <w:sz w:val="32"/>
          <w:szCs w:val="32"/>
        </w:rPr>
        <w:t>As</w:t>
      </w:r>
      <w:r>
        <w:rPr>
          <w:rFonts w:ascii="Arial Black" w:eastAsia="Arial Black" w:hAnsi="Arial Black" w:cs="Arial Black"/>
          <w:b/>
          <w:spacing w:val="1"/>
          <w:w w:val="99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w w:val="99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spacing w:val="1"/>
          <w:w w:val="99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w w:val="99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spacing w:val="-5"/>
          <w:w w:val="99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w w:val="99"/>
          <w:sz w:val="32"/>
          <w:szCs w:val="32"/>
        </w:rPr>
        <w:t>tion</w:t>
      </w:r>
    </w:p>
    <w:sectPr w:rsidR="006A157F" w:rsidSect="00CD0E72">
      <w:type w:val="continuous"/>
      <w:pgSz w:w="12240" w:h="15840"/>
      <w:pgMar w:top="148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A44"/>
    <w:multiLevelType w:val="multilevel"/>
    <w:tmpl w:val="ABC4EB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A157F"/>
    <w:rsid w:val="00017E90"/>
    <w:rsid w:val="000D2412"/>
    <w:rsid w:val="000E1678"/>
    <w:rsid w:val="006A157F"/>
    <w:rsid w:val="00CD0E72"/>
    <w:rsid w:val="00E5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Grove Fire Protection District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Samuel</dc:creator>
  <cp:lastModifiedBy>rtobiasz</cp:lastModifiedBy>
  <cp:revision>2</cp:revision>
  <cp:lastPrinted>2016-07-29T13:38:00Z</cp:lastPrinted>
  <dcterms:created xsi:type="dcterms:W3CDTF">2016-07-29T13:44:00Z</dcterms:created>
  <dcterms:modified xsi:type="dcterms:W3CDTF">2016-07-29T13:44:00Z</dcterms:modified>
</cp:coreProperties>
</file>